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F00" w:rsidRPr="00DB75B7" w:rsidRDefault="00D74F00" w:rsidP="00D74F00">
      <w:pPr>
        <w:pStyle w:val="Heading1"/>
        <w:tabs>
          <w:tab w:val="clear" w:pos="0"/>
        </w:tabs>
      </w:pPr>
      <w:r>
        <w:t>Operator Lab</w:t>
      </w:r>
    </w:p>
    <w:p w:rsidR="00D74F00" w:rsidRPr="007844C1" w:rsidRDefault="00D74F00" w:rsidP="00D74F00">
      <w:proofErr w:type="gramStart"/>
      <w:r>
        <w:rPr>
          <w:b/>
          <w:bCs/>
        </w:rPr>
        <w:t>Type in Word.</w:t>
      </w:r>
      <w:proofErr w:type="gramEnd"/>
      <w:r>
        <w:rPr>
          <w:b/>
          <w:bCs/>
        </w:rPr>
        <w:t xml:space="preserve"> W</w:t>
      </w:r>
      <w:r w:rsidRPr="007844C1">
        <w:rPr>
          <w:b/>
          <w:bCs/>
        </w:rPr>
        <w:t xml:space="preserve">ork </w:t>
      </w:r>
      <w:r>
        <w:rPr>
          <w:b/>
          <w:bCs/>
        </w:rPr>
        <w:t xml:space="preserve">with a </w:t>
      </w:r>
      <w:r w:rsidRPr="007844C1">
        <w:rPr>
          <w:b/>
          <w:bCs/>
        </w:rPr>
        <w:t xml:space="preserve">partner and </w:t>
      </w:r>
      <w:r>
        <w:rPr>
          <w:b/>
          <w:bCs/>
        </w:rPr>
        <w:t>submit</w:t>
      </w:r>
      <w:r w:rsidRPr="007844C1">
        <w:rPr>
          <w:b/>
          <w:bCs/>
        </w:rPr>
        <w:t xml:space="preserve"> </w:t>
      </w:r>
      <w:r>
        <w:rPr>
          <w:b/>
          <w:bCs/>
        </w:rPr>
        <w:t>ONE COPY</w:t>
      </w:r>
      <w:r w:rsidRPr="007844C1">
        <w:rPr>
          <w:b/>
          <w:bCs/>
        </w:rPr>
        <w:t xml:space="preserve"> per pair.</w:t>
      </w:r>
      <w:r>
        <w:rPr>
          <w:b/>
          <w:bCs/>
        </w:rPr>
        <w:t xml:space="preserve"> Include the following at the top of your submission:</w:t>
      </w:r>
    </w:p>
    <w:p w:rsidR="00D74F00" w:rsidRDefault="00D74F00" w:rsidP="00D74F00">
      <w:pPr>
        <w:rPr>
          <w:b/>
          <w:bCs/>
        </w:rPr>
      </w:pPr>
    </w:p>
    <w:p w:rsidR="00D74F00" w:rsidRDefault="00D74F00" w:rsidP="00D74F00">
      <w:pPr>
        <w:rPr>
          <w:b/>
          <w:bCs/>
        </w:rPr>
      </w:pPr>
      <w:r>
        <w:rPr>
          <w:b/>
          <w:bCs/>
        </w:rPr>
        <w:t xml:space="preserve">Partner 1: </w:t>
      </w:r>
      <w:r>
        <w:rPr>
          <w:b/>
          <w:bCs/>
        </w:rPr>
        <w:tab/>
        <w:t>Name ______________________________________________</w:t>
      </w:r>
    </w:p>
    <w:p w:rsidR="00D74F00" w:rsidRDefault="00D74F00" w:rsidP="00D74F00">
      <w:pPr>
        <w:ind w:left="720" w:firstLine="720"/>
        <w:rPr>
          <w:b/>
          <w:bCs/>
        </w:rPr>
      </w:pPr>
      <w:proofErr w:type="gramStart"/>
      <w:r>
        <w:rPr>
          <w:b/>
          <w:bCs/>
        </w:rPr>
        <w:t>role</w:t>
      </w:r>
      <w:proofErr w:type="gramEnd"/>
      <w:r>
        <w:rPr>
          <w:b/>
          <w:bCs/>
        </w:rPr>
        <w:t xml:space="preserve"> (driver or navigator) _____________________________</w:t>
      </w:r>
    </w:p>
    <w:p w:rsidR="00D74F00" w:rsidRDefault="00D74F00" w:rsidP="00D74F00">
      <w:pPr>
        <w:ind w:left="720" w:firstLine="720"/>
        <w:rPr>
          <w:b/>
          <w:bCs/>
        </w:rPr>
      </w:pPr>
    </w:p>
    <w:p w:rsidR="00D74F00" w:rsidRDefault="00D74F00" w:rsidP="00D74F00">
      <w:pPr>
        <w:rPr>
          <w:b/>
          <w:bCs/>
        </w:rPr>
      </w:pPr>
      <w:r>
        <w:rPr>
          <w:b/>
          <w:bCs/>
        </w:rPr>
        <w:t xml:space="preserve">Partner 2: </w:t>
      </w:r>
      <w:r>
        <w:rPr>
          <w:b/>
          <w:bCs/>
        </w:rPr>
        <w:tab/>
        <w:t>Name ______________________________________________</w:t>
      </w:r>
    </w:p>
    <w:p w:rsidR="00D74F00" w:rsidRPr="007844C1" w:rsidRDefault="00D74F00" w:rsidP="00D74F00">
      <w:pPr>
        <w:ind w:left="720" w:firstLine="720"/>
      </w:pPr>
      <w:proofErr w:type="gramStart"/>
      <w:r>
        <w:rPr>
          <w:b/>
          <w:bCs/>
        </w:rPr>
        <w:t>role</w:t>
      </w:r>
      <w:proofErr w:type="gramEnd"/>
      <w:r>
        <w:rPr>
          <w:b/>
          <w:bCs/>
        </w:rPr>
        <w:t xml:space="preserve"> (driver or navigator)______________________________</w:t>
      </w:r>
    </w:p>
    <w:p w:rsidR="00D74F00" w:rsidRDefault="00D74F00" w:rsidP="00D74F00"/>
    <w:p w:rsidR="00D74F00" w:rsidRDefault="00D74F00" w:rsidP="00D74F00">
      <w:pPr>
        <w:rPr>
          <w:b/>
        </w:rPr>
      </w:pPr>
      <w:r w:rsidRPr="00F65559">
        <w:rPr>
          <w:b/>
        </w:rPr>
        <w:t>Please note if one partne</w:t>
      </w:r>
      <w:r>
        <w:rPr>
          <w:b/>
        </w:rPr>
        <w:t>r did not work on all problems:</w:t>
      </w:r>
    </w:p>
    <w:p w:rsidR="00D74F00" w:rsidRDefault="00D74F00" w:rsidP="00D74F00">
      <w:pPr>
        <w:rPr>
          <w:b/>
        </w:rPr>
      </w:pPr>
    </w:p>
    <w:p w:rsidR="00D74F00" w:rsidRDefault="00D74F00" w:rsidP="00D74F00">
      <w:pPr>
        <w:rPr>
          <w:b/>
        </w:rPr>
      </w:pPr>
      <w:r>
        <w:rPr>
          <w:b/>
        </w:rPr>
        <w:t>---------------------------------------------------------------------------------------------------</w:t>
      </w:r>
    </w:p>
    <w:p w:rsidR="00D74F00" w:rsidRDefault="00D74F00" w:rsidP="00D74F00">
      <w:r>
        <w:br w:type="page"/>
      </w:r>
    </w:p>
    <w:p w:rsidR="00D74F00" w:rsidRPr="00E923C1" w:rsidRDefault="00D74F00" w:rsidP="00D74F00">
      <w:pPr>
        <w:rPr>
          <w:b/>
        </w:rPr>
      </w:pPr>
      <w:bookmarkStart w:id="0" w:name="_GoBack"/>
      <w:bookmarkEnd w:id="0"/>
    </w:p>
    <w:p w:rsidR="00D35148" w:rsidRDefault="00D35148" w:rsidP="00D35148">
      <w:pPr>
        <w:pStyle w:val="ListParagraph"/>
        <w:numPr>
          <w:ilvl w:val="0"/>
          <w:numId w:val="10"/>
        </w:numPr>
      </w:pPr>
      <w:r w:rsidRPr="0064085B">
        <w:rPr>
          <w:i/>
        </w:rPr>
        <w:t>Create</w:t>
      </w:r>
      <w:r w:rsidRPr="00280FC9">
        <w:t xml:space="preserve"> a new project. </w:t>
      </w:r>
      <w:r w:rsidRPr="0064085B">
        <w:rPr>
          <w:i/>
        </w:rPr>
        <w:t>Type</w:t>
      </w:r>
      <w:r w:rsidRPr="00280FC9">
        <w:t xml:space="preserve"> in the following program. </w:t>
      </w:r>
      <w:r>
        <w:t xml:space="preserve">Add a comment at the top to include your name and the date. </w:t>
      </w:r>
    </w:p>
    <w:p w:rsidR="00D35148" w:rsidRDefault="00D35148" w:rsidP="00D35148">
      <w:pPr>
        <w:pStyle w:val="ListParagraph"/>
        <w:numPr>
          <w:ilvl w:val="0"/>
          <w:numId w:val="10"/>
        </w:numPr>
      </w:pPr>
      <w:r w:rsidRPr="0064085B">
        <w:rPr>
          <w:i/>
        </w:rPr>
        <w:t xml:space="preserve">Compile </w:t>
      </w:r>
      <w:r>
        <w:t xml:space="preserve">and </w:t>
      </w:r>
      <w:r w:rsidRPr="0064085B">
        <w:rPr>
          <w:i/>
        </w:rPr>
        <w:t>Run</w:t>
      </w:r>
      <w:r>
        <w:t xml:space="preserve"> with different values. What data values should you choose? Think about what we discussed in class.</w:t>
      </w:r>
    </w:p>
    <w:p w:rsidR="00D35148" w:rsidRDefault="00D35148" w:rsidP="00D35148">
      <w:pPr>
        <w:pStyle w:val="ListParagraph"/>
        <w:numPr>
          <w:ilvl w:val="0"/>
          <w:numId w:val="10"/>
        </w:numPr>
      </w:pPr>
      <w:r w:rsidRPr="0064085B">
        <w:t>Add code to compute the modulus.</w:t>
      </w:r>
      <w:r>
        <w:rPr>
          <w:i/>
        </w:rPr>
        <w:t xml:space="preserve"> Hint: </w:t>
      </w:r>
      <w:r w:rsidRPr="0064085B">
        <w:t>you will also have to declare a new variable</w:t>
      </w:r>
      <w:r>
        <w:rPr>
          <w:i/>
        </w:rPr>
        <w:t>.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//this program demonstrates the use of various operators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#include &lt;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iostream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 xml:space="preserve"> &gt;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using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namespace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std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main()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{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      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num1;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num2;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      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sum;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 xml:space="preserve">  diff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int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 xml:space="preserve">  prod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      </w:t>
      </w:r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float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quot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 </w:t>
      </w: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      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cout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&lt;&lt; "Enter two integer values" &lt;&lt;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endl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      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cin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&gt;&gt; num1 &gt;&gt; num2;</w:t>
      </w: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      </w:t>
      </w:r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sum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= num1 + num2; </w:t>
      </w:r>
    </w:p>
    <w:p w:rsidR="00D35148" w:rsidRPr="0064085B" w:rsidRDefault="00D35148" w:rsidP="00D35148">
      <w:pPr>
        <w:autoSpaceDE w:val="0"/>
        <w:autoSpaceDN w:val="0"/>
        <w:ind w:firstLine="72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cout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&lt;&lt; num1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+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num2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is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sum &lt;&lt;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endl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autoSpaceDE w:val="0"/>
        <w:autoSpaceDN w:val="0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      </w:t>
      </w:r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diff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= num1 - num2; </w:t>
      </w:r>
    </w:p>
    <w:p w:rsidR="00D35148" w:rsidRPr="0064085B" w:rsidRDefault="00D35148" w:rsidP="00D35148">
      <w:pPr>
        <w:autoSpaceDE w:val="0"/>
        <w:autoSpaceDN w:val="0"/>
        <w:ind w:firstLine="72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cout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&lt;&lt; num1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-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num2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is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diff &lt;&lt;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endl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autoSpaceDE w:val="0"/>
        <w:autoSpaceDN w:val="0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      </w:t>
      </w:r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prod</w:t>
      </w:r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= num1 * num2; </w:t>
      </w:r>
    </w:p>
    <w:p w:rsidR="00D35148" w:rsidRPr="0064085B" w:rsidRDefault="00D35148" w:rsidP="00D35148">
      <w:pPr>
        <w:autoSpaceDE w:val="0"/>
        <w:autoSpaceDN w:val="0"/>
        <w:ind w:firstLine="720"/>
        <w:rPr>
          <w:rFonts w:ascii="Courier New" w:hAnsi="Courier New" w:cs="Courier New"/>
          <w:b/>
          <w:sz w:val="20"/>
          <w:szCs w:val="20"/>
        </w:rPr>
      </w:pP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cout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&lt;&lt; num1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*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num2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is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prod &lt;&lt;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endl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D35148" w:rsidP="00D35148">
      <w:pPr>
        <w:autoSpaceDE w:val="0"/>
        <w:autoSpaceDN w:val="0"/>
        <w:ind w:firstLine="720"/>
        <w:rPr>
          <w:rFonts w:ascii="Courier New" w:hAnsi="Courier New" w:cs="Courier New"/>
          <w:b/>
          <w:sz w:val="20"/>
          <w:szCs w:val="20"/>
        </w:rPr>
      </w:pP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ab/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quot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= (</w:t>
      </w:r>
      <w:r w:rsidRPr="0064085B">
        <w:rPr>
          <w:rFonts w:ascii="Courier New" w:hAnsi="Courier New" w:cs="Courier New"/>
          <w:b/>
          <w:color w:val="0000FF"/>
          <w:sz w:val="20"/>
          <w:szCs w:val="20"/>
        </w:rPr>
        <w:t>float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) num1 / num2;   </w:t>
      </w: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 xml:space="preserve">      </w:t>
      </w:r>
      <w:proofErr w:type="spellStart"/>
      <w:proofErr w:type="gramStart"/>
      <w:r w:rsidRPr="0064085B">
        <w:rPr>
          <w:rFonts w:ascii="Courier New" w:hAnsi="Courier New" w:cs="Courier New"/>
          <w:b/>
          <w:sz w:val="20"/>
          <w:szCs w:val="20"/>
        </w:rPr>
        <w:t>cout</w:t>
      </w:r>
      <w:proofErr w:type="spellEnd"/>
      <w:proofErr w:type="gramEnd"/>
      <w:r w:rsidRPr="0064085B">
        <w:rPr>
          <w:rFonts w:ascii="Courier New" w:hAnsi="Courier New" w:cs="Courier New"/>
          <w:b/>
          <w:sz w:val="20"/>
          <w:szCs w:val="20"/>
        </w:rPr>
        <w:t xml:space="preserve"> &lt;&lt; num1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/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num2 &lt;&lt; </w:t>
      </w:r>
      <w:r w:rsidRPr="0064085B">
        <w:rPr>
          <w:rFonts w:ascii="Courier New" w:hAnsi="Courier New" w:cs="Courier New"/>
          <w:b/>
          <w:color w:val="800000"/>
          <w:sz w:val="20"/>
          <w:szCs w:val="20"/>
        </w:rPr>
        <w:t>" is "</w:t>
      </w:r>
      <w:r w:rsidRPr="0064085B">
        <w:rPr>
          <w:rFonts w:ascii="Courier New" w:hAnsi="Courier New" w:cs="Courier New"/>
          <w:b/>
          <w:sz w:val="20"/>
          <w:szCs w:val="20"/>
        </w:rPr>
        <w:t xml:space="preserve"> &lt;&lt;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quot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 xml:space="preserve"> &lt;&lt; </w:t>
      </w:r>
      <w:proofErr w:type="spellStart"/>
      <w:r w:rsidRPr="0064085B">
        <w:rPr>
          <w:rFonts w:ascii="Courier New" w:hAnsi="Courier New" w:cs="Courier New"/>
          <w:b/>
          <w:sz w:val="20"/>
          <w:szCs w:val="20"/>
        </w:rPr>
        <w:t>endl</w:t>
      </w:r>
      <w:proofErr w:type="spellEnd"/>
      <w:r w:rsidRPr="0064085B">
        <w:rPr>
          <w:rFonts w:ascii="Courier New" w:hAnsi="Courier New" w:cs="Courier New"/>
          <w:b/>
          <w:sz w:val="20"/>
          <w:szCs w:val="20"/>
        </w:rPr>
        <w:t>;</w:t>
      </w:r>
    </w:p>
    <w:p w:rsidR="00D35148" w:rsidRPr="0064085B" w:rsidRDefault="00C14E5C" w:rsidP="00D35148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D35148" w:rsidRPr="0064085B">
        <w:rPr>
          <w:rFonts w:ascii="Courier New" w:hAnsi="Courier New" w:cs="Courier New"/>
          <w:b/>
          <w:sz w:val="20"/>
          <w:szCs w:val="20"/>
        </w:rPr>
        <w:t>  return 0;</w:t>
      </w:r>
    </w:p>
    <w:p w:rsidR="00D35148" w:rsidRPr="0064085B" w:rsidRDefault="00D35148" w:rsidP="00D35148">
      <w:pPr>
        <w:rPr>
          <w:rFonts w:ascii="Courier New" w:hAnsi="Courier New" w:cs="Courier New"/>
          <w:b/>
          <w:sz w:val="20"/>
          <w:szCs w:val="20"/>
        </w:rPr>
      </w:pPr>
      <w:r w:rsidRPr="0064085B">
        <w:rPr>
          <w:rFonts w:ascii="Courier New" w:hAnsi="Courier New" w:cs="Courier New"/>
          <w:b/>
          <w:sz w:val="20"/>
          <w:szCs w:val="20"/>
        </w:rPr>
        <w:t>}</w:t>
      </w:r>
    </w:p>
    <w:p w:rsidR="00D35148" w:rsidRDefault="00D35148" w:rsidP="00D35148">
      <w:pPr>
        <w:pStyle w:val="ListParagraph"/>
        <w:numPr>
          <w:ilvl w:val="0"/>
          <w:numId w:val="10"/>
        </w:numPr>
      </w:pPr>
      <w:r>
        <w:t>Answer the following questions:</w:t>
      </w:r>
    </w:p>
    <w:p w:rsidR="00D35148" w:rsidRDefault="00D35148" w:rsidP="00D35148">
      <w:pPr>
        <w:pStyle w:val="ListParagraph"/>
        <w:numPr>
          <w:ilvl w:val="0"/>
          <w:numId w:val="8"/>
        </w:numPr>
        <w:tabs>
          <w:tab w:val="clear" w:pos="720"/>
          <w:tab w:val="num" w:pos="900"/>
        </w:tabs>
        <w:ind w:left="900"/>
      </w:pPr>
      <w:r>
        <w:t>What data values should you choose to test the program? Think about what we discussed in class.</w:t>
      </w:r>
    </w:p>
    <w:p w:rsidR="00D35148" w:rsidRDefault="00D35148" w:rsidP="00D35148">
      <w:pPr>
        <w:numPr>
          <w:ilvl w:val="0"/>
          <w:numId w:val="8"/>
        </w:numPr>
        <w:tabs>
          <w:tab w:val="clear" w:pos="720"/>
          <w:tab w:val="num" w:pos="900"/>
        </w:tabs>
        <w:suppressAutoHyphens w:val="0"/>
        <w:ind w:left="900"/>
      </w:pPr>
      <w:r>
        <w:t xml:space="preserve">What happens when num2 is 0?  Why? </w:t>
      </w:r>
    </w:p>
    <w:p w:rsidR="00D35148" w:rsidRDefault="00D35148" w:rsidP="00D35148">
      <w:pPr>
        <w:numPr>
          <w:ilvl w:val="0"/>
          <w:numId w:val="8"/>
        </w:numPr>
        <w:tabs>
          <w:tab w:val="clear" w:pos="720"/>
          <w:tab w:val="num" w:pos="900"/>
        </w:tabs>
        <w:suppressAutoHyphens w:val="0"/>
        <w:ind w:left="900"/>
      </w:pPr>
      <w:r>
        <w:t>What does this tell you about using division or modulus in your programs?</w:t>
      </w:r>
    </w:p>
    <w:p w:rsidR="00D35148" w:rsidRDefault="00D35148" w:rsidP="00D35148">
      <w:pPr>
        <w:pStyle w:val="ListParagraph"/>
        <w:numPr>
          <w:ilvl w:val="0"/>
          <w:numId w:val="10"/>
        </w:numPr>
      </w:pPr>
      <w:r w:rsidRPr="0064085B">
        <w:rPr>
          <w:i/>
        </w:rPr>
        <w:t xml:space="preserve">Add </w:t>
      </w:r>
      <w:r>
        <w:t xml:space="preserve">the following lines to correct the divide by zero </w:t>
      </w:r>
      <w:proofErr w:type="gramStart"/>
      <w:r>
        <w:t>problem</w:t>
      </w:r>
      <w:proofErr w:type="gramEnd"/>
      <w:r>
        <w:t>.</w:t>
      </w:r>
      <w:r w:rsidRPr="0035097F">
        <w:t xml:space="preserve"> </w:t>
      </w:r>
      <w:r>
        <w:t>Compile and run with different values to ensure it works correctly.</w:t>
      </w:r>
    </w:p>
    <w:p w:rsidR="00D35148" w:rsidRPr="0064085B" w:rsidRDefault="00D35148" w:rsidP="00D3514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 </w:t>
      </w:r>
      <w:proofErr w:type="gramStart"/>
      <w:r w:rsidRPr="0064085B">
        <w:rPr>
          <w:rFonts w:ascii="Courier New" w:hAnsi="Courier New" w:cs="Courier New"/>
          <w:sz w:val="20"/>
          <w:szCs w:val="20"/>
        </w:rPr>
        <w:t>if</w:t>
      </w:r>
      <w:proofErr w:type="gramEnd"/>
      <w:r w:rsidRPr="0064085B">
        <w:rPr>
          <w:rFonts w:ascii="Courier New" w:hAnsi="Courier New" w:cs="Courier New"/>
          <w:sz w:val="20"/>
          <w:szCs w:val="20"/>
        </w:rPr>
        <w:t xml:space="preserve"> (num2 == 0)</w:t>
      </w:r>
    </w:p>
    <w:p w:rsidR="00D35148" w:rsidRPr="0064085B" w:rsidRDefault="00D35148" w:rsidP="00D35148">
      <w:pPr>
        <w:ind w:firstLine="720"/>
        <w:rPr>
          <w:rFonts w:ascii="Courier New" w:hAnsi="Courier New" w:cs="Courier New"/>
          <w:sz w:val="20"/>
          <w:szCs w:val="20"/>
        </w:rPr>
      </w:pPr>
      <w:r w:rsidRPr="0064085B">
        <w:rPr>
          <w:rFonts w:ascii="Courier New" w:hAnsi="Courier New" w:cs="Courier New"/>
          <w:sz w:val="20"/>
          <w:szCs w:val="20"/>
        </w:rPr>
        <w:t>{</w:t>
      </w:r>
    </w:p>
    <w:p w:rsidR="00D35148" w:rsidRPr="0064085B" w:rsidRDefault="00D35148" w:rsidP="00D35148">
      <w:pPr>
        <w:rPr>
          <w:rFonts w:ascii="Courier New" w:hAnsi="Courier New" w:cs="Courier New"/>
          <w:sz w:val="20"/>
          <w:szCs w:val="20"/>
        </w:rPr>
      </w:pPr>
      <w:r w:rsidRPr="0064085B">
        <w:rPr>
          <w:rFonts w:ascii="Courier New" w:hAnsi="Courier New" w:cs="Courier New"/>
          <w:sz w:val="20"/>
          <w:szCs w:val="20"/>
        </w:rPr>
        <w:t xml:space="preserve">   </w:t>
      </w:r>
      <w:r w:rsidRPr="0064085B">
        <w:rPr>
          <w:rFonts w:ascii="Courier New" w:hAnsi="Courier New" w:cs="Courier New"/>
          <w:sz w:val="20"/>
          <w:szCs w:val="20"/>
        </w:rPr>
        <w:tab/>
      </w:r>
      <w:r w:rsidRPr="0064085B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proofErr w:type="gramStart"/>
      <w:r w:rsidRPr="0064085B">
        <w:rPr>
          <w:rFonts w:ascii="Courier New" w:hAnsi="Courier New" w:cs="Courier New"/>
          <w:sz w:val="20"/>
          <w:szCs w:val="20"/>
        </w:rPr>
        <w:t>cout</w:t>
      </w:r>
      <w:proofErr w:type="spellEnd"/>
      <w:proofErr w:type="gramEnd"/>
      <w:r w:rsidRPr="0064085B">
        <w:rPr>
          <w:rFonts w:ascii="Courier New" w:hAnsi="Courier New" w:cs="Courier New"/>
          <w:sz w:val="20"/>
          <w:szCs w:val="20"/>
        </w:rPr>
        <w:t xml:space="preserve"> &lt;&lt; “cannot divide by zero!” &lt;&lt; </w:t>
      </w:r>
      <w:proofErr w:type="spellStart"/>
      <w:proofErr w:type="gramStart"/>
      <w:r w:rsidRPr="0064085B">
        <w:rPr>
          <w:rFonts w:ascii="Courier New" w:hAnsi="Courier New" w:cs="Courier New"/>
          <w:sz w:val="20"/>
          <w:szCs w:val="20"/>
        </w:rPr>
        <w:t>endl</w:t>
      </w:r>
      <w:proofErr w:type="spellEnd"/>
      <w:proofErr w:type="gramEnd"/>
      <w:r w:rsidRPr="0064085B">
        <w:rPr>
          <w:rFonts w:ascii="Courier New" w:hAnsi="Courier New" w:cs="Courier New"/>
          <w:sz w:val="20"/>
          <w:szCs w:val="20"/>
        </w:rPr>
        <w:t>;</w:t>
      </w:r>
    </w:p>
    <w:p w:rsidR="00D35148" w:rsidRPr="0064085B" w:rsidRDefault="00D35148" w:rsidP="00D35148">
      <w:pPr>
        <w:ind w:firstLine="720"/>
        <w:rPr>
          <w:rFonts w:ascii="Courier New" w:hAnsi="Courier New" w:cs="Courier New"/>
          <w:sz w:val="20"/>
          <w:szCs w:val="20"/>
        </w:rPr>
      </w:pPr>
      <w:r w:rsidRPr="0064085B">
        <w:rPr>
          <w:rFonts w:ascii="Courier New" w:hAnsi="Courier New" w:cs="Courier New"/>
          <w:sz w:val="20"/>
          <w:szCs w:val="20"/>
        </w:rPr>
        <w:t>}</w:t>
      </w:r>
    </w:p>
    <w:p w:rsidR="00D35148" w:rsidRPr="0064085B" w:rsidRDefault="00D35148" w:rsidP="00D35148">
      <w:pPr>
        <w:ind w:firstLine="720"/>
        <w:rPr>
          <w:rFonts w:ascii="Courier New" w:hAnsi="Courier New" w:cs="Courier New"/>
          <w:sz w:val="20"/>
          <w:szCs w:val="20"/>
        </w:rPr>
      </w:pPr>
      <w:proofErr w:type="gramStart"/>
      <w:r w:rsidRPr="0064085B">
        <w:rPr>
          <w:rFonts w:ascii="Courier New" w:hAnsi="Courier New" w:cs="Courier New"/>
          <w:sz w:val="20"/>
          <w:szCs w:val="20"/>
        </w:rPr>
        <w:t>else</w:t>
      </w:r>
      <w:proofErr w:type="gramEnd"/>
    </w:p>
    <w:p w:rsidR="00D35148" w:rsidRPr="0064085B" w:rsidRDefault="00D35148" w:rsidP="00D35148">
      <w:pPr>
        <w:ind w:firstLine="720"/>
        <w:rPr>
          <w:rFonts w:ascii="Courier New" w:hAnsi="Courier New" w:cs="Courier New"/>
          <w:sz w:val="20"/>
          <w:szCs w:val="20"/>
        </w:rPr>
      </w:pPr>
      <w:r w:rsidRPr="0064085B">
        <w:rPr>
          <w:rFonts w:ascii="Courier New" w:hAnsi="Courier New" w:cs="Courier New"/>
          <w:sz w:val="20"/>
          <w:szCs w:val="20"/>
        </w:rPr>
        <w:t>{</w:t>
      </w:r>
    </w:p>
    <w:p w:rsidR="00D35148" w:rsidRPr="0064085B" w:rsidRDefault="00D35148" w:rsidP="00D35148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4085B">
        <w:rPr>
          <w:rFonts w:ascii="Courier New" w:hAnsi="Courier New" w:cs="Courier New"/>
          <w:sz w:val="20"/>
          <w:szCs w:val="20"/>
        </w:rPr>
        <w:t xml:space="preserve"> </w:t>
      </w:r>
      <w:r w:rsidRPr="0064085B">
        <w:rPr>
          <w:rFonts w:ascii="Courier New" w:hAnsi="Courier New" w:cs="Courier New"/>
          <w:sz w:val="20"/>
          <w:szCs w:val="20"/>
        </w:rPr>
        <w:tab/>
      </w:r>
      <w:r w:rsidRPr="0064085B">
        <w:rPr>
          <w:rFonts w:ascii="Courier New" w:hAnsi="Courier New" w:cs="Courier New"/>
          <w:sz w:val="20"/>
          <w:szCs w:val="20"/>
        </w:rPr>
        <w:tab/>
        <w:t>…</w:t>
      </w:r>
    </w:p>
    <w:p w:rsidR="00D35148" w:rsidRPr="0064085B" w:rsidRDefault="00D35148" w:rsidP="00D35148">
      <w:pPr>
        <w:rPr>
          <w:rFonts w:ascii="Courier New" w:hAnsi="Courier New" w:cs="Courier New"/>
          <w:sz w:val="20"/>
          <w:szCs w:val="20"/>
        </w:rPr>
      </w:pPr>
    </w:p>
    <w:p w:rsidR="00D35148" w:rsidRPr="0064085B" w:rsidRDefault="00D35148" w:rsidP="00D35148">
      <w:pPr>
        <w:ind w:firstLine="720"/>
        <w:rPr>
          <w:rFonts w:ascii="Courier New" w:hAnsi="Courier New" w:cs="Courier New"/>
          <w:sz w:val="20"/>
          <w:szCs w:val="20"/>
        </w:rPr>
      </w:pPr>
      <w:r w:rsidRPr="0064085B">
        <w:rPr>
          <w:rFonts w:ascii="Courier New" w:hAnsi="Courier New" w:cs="Courier New"/>
          <w:sz w:val="20"/>
          <w:szCs w:val="20"/>
        </w:rPr>
        <w:t>}</w:t>
      </w:r>
    </w:p>
    <w:p w:rsidR="00DB24F3" w:rsidRPr="00D35148" w:rsidRDefault="00D35148" w:rsidP="00D3514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64085B">
        <w:rPr>
          <w:rFonts w:cs="Arial"/>
          <w:i/>
        </w:rPr>
        <w:t>Submit</w:t>
      </w:r>
      <w:r w:rsidRPr="0064085B">
        <w:rPr>
          <w:rFonts w:cs="Arial"/>
        </w:rPr>
        <w:t xml:space="preserve"> </w:t>
      </w:r>
      <w:r w:rsidRPr="0064085B">
        <w:rPr>
          <w:rFonts w:cs="Arial"/>
          <w:i/>
        </w:rPr>
        <w:t xml:space="preserve">program, output and questions as one .doc file </w:t>
      </w:r>
      <w:r w:rsidRPr="0064085B">
        <w:rPr>
          <w:rFonts w:cs="Arial"/>
        </w:rPr>
        <w:t>on Blackboard.</w:t>
      </w:r>
    </w:p>
    <w:sectPr w:rsidR="00DB24F3" w:rsidRPr="00D35148" w:rsidSect="001151B8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DA" w:rsidRDefault="001039DA">
      <w:r>
        <w:separator/>
      </w:r>
    </w:p>
  </w:endnote>
  <w:endnote w:type="continuationSeparator" w:id="0">
    <w:p w:rsidR="001039DA" w:rsidRDefault="001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DA" w:rsidRDefault="001039DA">
      <w:r>
        <w:separator/>
      </w:r>
    </w:p>
  </w:footnote>
  <w:footnote w:type="continuationSeparator" w:id="0">
    <w:p w:rsidR="001039DA" w:rsidRDefault="0010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A" w:rsidRDefault="001039DA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>CS0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A" w:rsidRDefault="00103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suff w:val="nothing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suff w:val="nothing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suff w:val="nothing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suff w:val="nothing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C8D5B4D"/>
    <w:multiLevelType w:val="hybridMultilevel"/>
    <w:tmpl w:val="411E74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E3400"/>
    <w:multiLevelType w:val="hybridMultilevel"/>
    <w:tmpl w:val="25D011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3A1BA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9D432C"/>
    <w:multiLevelType w:val="hybridMultilevel"/>
    <w:tmpl w:val="20D2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00DEF"/>
    <w:multiLevelType w:val="hybridMultilevel"/>
    <w:tmpl w:val="6184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F3"/>
    <w:rsid w:val="00007B02"/>
    <w:rsid w:val="001039DA"/>
    <w:rsid w:val="001151B8"/>
    <w:rsid w:val="006101C0"/>
    <w:rsid w:val="00C14E5C"/>
    <w:rsid w:val="00D35148"/>
    <w:rsid w:val="00D74F00"/>
    <w:rsid w:val="00DB24F3"/>
    <w:rsid w:val="00E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B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151B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151B8"/>
    <w:pPr>
      <w:keepNext/>
      <w:tabs>
        <w:tab w:val="num" w:pos="0"/>
      </w:tabs>
      <w:spacing w:before="240" w:after="60"/>
      <w:ind w:left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51B8"/>
    <w:pPr>
      <w:keepNext/>
      <w:tabs>
        <w:tab w:val="num" w:pos="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51B8"/>
    <w:pPr>
      <w:keepNext/>
      <w:tabs>
        <w:tab w:val="num" w:pos="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51B8"/>
    <w:pPr>
      <w:tabs>
        <w:tab w:val="num" w:pos="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51B8"/>
    <w:pPr>
      <w:tabs>
        <w:tab w:val="num" w:pos="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51B8"/>
    <w:pPr>
      <w:tabs>
        <w:tab w:val="num" w:pos="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1151B8"/>
    <w:pPr>
      <w:tabs>
        <w:tab w:val="num" w:pos="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151B8"/>
    <w:pPr>
      <w:tabs>
        <w:tab w:val="num" w:pos="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1151B8"/>
    <w:rPr>
      <w:rFonts w:ascii="Symbol" w:hAnsi="Symbol" w:cs="OpenSymbol"/>
    </w:rPr>
  </w:style>
  <w:style w:type="character" w:customStyle="1" w:styleId="WW8Num5z1">
    <w:name w:val="WW8Num5z1"/>
    <w:rsid w:val="001151B8"/>
    <w:rPr>
      <w:rFonts w:ascii="OpenSymbol" w:hAnsi="OpenSymbol" w:cs="OpenSymbol"/>
    </w:rPr>
  </w:style>
  <w:style w:type="character" w:customStyle="1" w:styleId="WW8Num6z0">
    <w:name w:val="WW8Num6z0"/>
    <w:rsid w:val="001151B8"/>
    <w:rPr>
      <w:rFonts w:ascii="Symbol" w:hAnsi="Symbol" w:cs="OpenSymbol"/>
    </w:rPr>
  </w:style>
  <w:style w:type="character" w:customStyle="1" w:styleId="WW8Num6z1">
    <w:name w:val="WW8Num6z1"/>
    <w:rsid w:val="001151B8"/>
    <w:rPr>
      <w:rFonts w:ascii="OpenSymbol" w:hAnsi="OpenSymbol" w:cs="OpenSymbol"/>
    </w:rPr>
  </w:style>
  <w:style w:type="character" w:customStyle="1" w:styleId="Absatz-Standardschriftart">
    <w:name w:val="Absatz-Standardschriftart"/>
    <w:rsid w:val="001151B8"/>
  </w:style>
  <w:style w:type="character" w:customStyle="1" w:styleId="WW-Absatz-Standardschriftart">
    <w:name w:val="WW-Absatz-Standardschriftart"/>
    <w:rsid w:val="001151B8"/>
  </w:style>
  <w:style w:type="character" w:customStyle="1" w:styleId="WW-Absatz-Standardschriftart1">
    <w:name w:val="WW-Absatz-Standardschriftart1"/>
    <w:rsid w:val="001151B8"/>
  </w:style>
  <w:style w:type="character" w:customStyle="1" w:styleId="WW-Absatz-Standardschriftart11">
    <w:name w:val="WW-Absatz-Standardschriftart11"/>
    <w:rsid w:val="001151B8"/>
  </w:style>
  <w:style w:type="character" w:customStyle="1" w:styleId="WW-Absatz-Standardschriftart111">
    <w:name w:val="WW-Absatz-Standardschriftart111"/>
    <w:rsid w:val="001151B8"/>
  </w:style>
  <w:style w:type="character" w:customStyle="1" w:styleId="WW-Absatz-Standardschriftart1111">
    <w:name w:val="WW-Absatz-Standardschriftart1111"/>
    <w:rsid w:val="001151B8"/>
  </w:style>
  <w:style w:type="character" w:customStyle="1" w:styleId="WW8Num12z0">
    <w:name w:val="WW8Num12z0"/>
    <w:rsid w:val="001151B8"/>
    <w:rPr>
      <w:rFonts w:ascii="Symbol" w:hAnsi="Symbol"/>
      <w:sz w:val="20"/>
    </w:rPr>
  </w:style>
  <w:style w:type="character" w:customStyle="1" w:styleId="WW-DefaultParagraphFont">
    <w:name w:val="WW-Default Paragraph Font"/>
    <w:rsid w:val="001151B8"/>
  </w:style>
  <w:style w:type="character" w:styleId="Hyperlink">
    <w:name w:val="Hyperlink"/>
    <w:basedOn w:val="WW-DefaultParagraphFont"/>
    <w:semiHidden/>
    <w:rsid w:val="001151B8"/>
    <w:rPr>
      <w:color w:val="0000FF"/>
      <w:u w:val="single"/>
    </w:rPr>
  </w:style>
  <w:style w:type="character" w:customStyle="1" w:styleId="HeaderChar">
    <w:name w:val="Header Char"/>
    <w:basedOn w:val="WW-DefaultParagraphFont"/>
    <w:rsid w:val="001151B8"/>
    <w:rPr>
      <w:sz w:val="24"/>
      <w:szCs w:val="24"/>
    </w:rPr>
  </w:style>
  <w:style w:type="character" w:customStyle="1" w:styleId="FooterChar">
    <w:name w:val="Footer Char"/>
    <w:basedOn w:val="WW-DefaultParagraphFont"/>
    <w:rsid w:val="001151B8"/>
    <w:rPr>
      <w:sz w:val="24"/>
      <w:szCs w:val="24"/>
    </w:rPr>
  </w:style>
  <w:style w:type="character" w:customStyle="1" w:styleId="NumberingSymbols">
    <w:name w:val="Numbering Symbols"/>
    <w:rsid w:val="001151B8"/>
  </w:style>
  <w:style w:type="character" w:customStyle="1" w:styleId="Bullets">
    <w:name w:val="Bullets"/>
    <w:rsid w:val="001151B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151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1151B8"/>
    <w:pPr>
      <w:spacing w:after="120"/>
    </w:pPr>
  </w:style>
  <w:style w:type="paragraph" w:styleId="List">
    <w:name w:val="List"/>
    <w:basedOn w:val="BodyText"/>
    <w:semiHidden/>
    <w:rsid w:val="001151B8"/>
    <w:rPr>
      <w:rFonts w:cs="Tahoma"/>
    </w:rPr>
  </w:style>
  <w:style w:type="paragraph" w:styleId="Caption">
    <w:name w:val="caption"/>
    <w:basedOn w:val="Normal"/>
    <w:qFormat/>
    <w:rsid w:val="001151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51B8"/>
    <w:pPr>
      <w:suppressLineNumbers/>
    </w:pPr>
    <w:rPr>
      <w:rFonts w:cs="Tahoma"/>
    </w:rPr>
  </w:style>
  <w:style w:type="paragraph" w:styleId="NormalWeb">
    <w:name w:val="Normal (Web)"/>
    <w:basedOn w:val="Normal"/>
    <w:rsid w:val="001151B8"/>
    <w:pPr>
      <w:spacing w:before="280" w:after="280"/>
    </w:pPr>
  </w:style>
  <w:style w:type="paragraph" w:styleId="Header">
    <w:name w:val="header"/>
    <w:basedOn w:val="Normal"/>
    <w:semiHidden/>
    <w:rsid w:val="001151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1151B8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1151B8"/>
    <w:pPr>
      <w:suppressLineNumbers/>
    </w:pPr>
  </w:style>
  <w:style w:type="paragraph" w:customStyle="1" w:styleId="TableHeading">
    <w:name w:val="Table Heading"/>
    <w:basedOn w:val="TableContents"/>
    <w:rsid w:val="001151B8"/>
    <w:pPr>
      <w:jc w:val="center"/>
    </w:pPr>
    <w:rPr>
      <w:b/>
      <w:bCs/>
    </w:rPr>
  </w:style>
  <w:style w:type="table" w:styleId="TableGrid">
    <w:name w:val="Table Grid"/>
    <w:basedOn w:val="TableNormal"/>
    <w:rsid w:val="00DB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9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0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COSC175 – Data Lab</vt:lpstr>
    </vt:vector>
  </TitlesOfParts>
  <Company>Towson University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COSC175 – Data Lab</dc:title>
  <dc:subject/>
  <dc:creator>Blair Taylor</dc:creator>
  <cp:keywords/>
  <cp:lastModifiedBy>csuser</cp:lastModifiedBy>
  <cp:revision>6</cp:revision>
  <cp:lastPrinted>2008-09-30T17:49:00Z</cp:lastPrinted>
  <dcterms:created xsi:type="dcterms:W3CDTF">2009-08-31T17:40:00Z</dcterms:created>
  <dcterms:modified xsi:type="dcterms:W3CDTF">2013-01-23T17:55:00Z</dcterms:modified>
</cp:coreProperties>
</file>